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801454">
        <w:trPr>
          <w:trHeight w:val="254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34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0145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Elektrotehnička škola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10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34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0145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05.01.2022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79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B564B3" w:rsidTr="00B564B3">
        <w:trPr>
          <w:trHeight w:val="34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0145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08.06.2018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379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B564B3" w:rsidTr="00B564B3"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6"/>
              <w:gridCol w:w="1238"/>
              <w:gridCol w:w="986"/>
              <w:gridCol w:w="1081"/>
              <w:gridCol w:w="1853"/>
              <w:gridCol w:w="1983"/>
              <w:gridCol w:w="891"/>
            </w:tblGrid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</w:tr>
            <w:tr w:rsidR="0080145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IMP-ELAS d.o.o. 47082004450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60.252,00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75.315,00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75.315,00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održavanje toplane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IS-GRIJANJE d.o.o. 20874782919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48/2018.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21.06.2018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tečajeva za učenje jezika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Obrtničko učilište 66251160841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vođenja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razvoj poduzetništva i obrtništva d.o.o. 23463536184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holding d.o.o. Podružnica Čistoća 85584865987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31.969,90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4.777,11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36.747,01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35.389,35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uplaćen ugovaratelju je manji jer je u 12. mjesecu 2018. bio manji odvoz smeća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vođenja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razvoj poduzetništva i obrtništva d.o.o. 23463536184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10. 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fizike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MODEL - EDUCA d.o.o. 75261823939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8.768,75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Tjelesne i zdravstvene kulture - oprema za vanjsko sportsko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Vojtek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 d.o.o. 82877321185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24/2020. i 25/2020. vežu se na evidencijski broj nabave 02/2020.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Tjelesne i zdravstvene kulture - oprema za sportsku dvoranu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67066083351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24/2020. i 25/2020. vežu se na evidencijski broj nabave 02/2020.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</w:tr>
            <w:tr w:rsidR="0080145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Poliklinika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Affidea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Sveti Rok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28842147765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8014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12.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</w:tr>
      <w:tr w:rsidR="00801454">
        <w:trPr>
          <w:trHeight w:val="10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34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0145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3820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0145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1454" w:rsidRDefault="001B0F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801454" w:rsidRDefault="001B0F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01454" w:rsidRDefault="00801454">
            <w:pPr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  <w:tr w:rsidR="00801454">
        <w:trPr>
          <w:trHeight w:val="108"/>
        </w:trPr>
        <w:tc>
          <w:tcPr>
            <w:tcW w:w="35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01454" w:rsidRDefault="00801454">
            <w:pPr>
              <w:pStyle w:val="EmptyCellLayoutStyle"/>
              <w:spacing w:after="0" w:line="240" w:lineRule="auto"/>
            </w:pPr>
          </w:p>
        </w:tc>
      </w:tr>
    </w:tbl>
    <w:p w:rsidR="00801454" w:rsidRDefault="00801454">
      <w:pPr>
        <w:spacing w:after="0" w:line="240" w:lineRule="auto"/>
      </w:pPr>
    </w:p>
    <w:sectPr w:rsidR="00801454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0C" w:rsidRDefault="001B0F0C">
      <w:pPr>
        <w:spacing w:after="0" w:line="240" w:lineRule="auto"/>
      </w:pPr>
      <w:r>
        <w:separator/>
      </w:r>
    </w:p>
  </w:endnote>
  <w:endnote w:type="continuationSeparator" w:id="0">
    <w:p w:rsidR="001B0F0C" w:rsidRDefault="001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0145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1454" w:rsidRDefault="001B0F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07.01.2022 09:39</w:t>
                </w:r>
              </w:p>
            </w:tc>
          </w:tr>
        </w:tbl>
        <w:p w:rsidR="00801454" w:rsidRDefault="00801454">
          <w:pPr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B564B3" w:rsidTr="00B564B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0145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1454" w:rsidRDefault="001B0F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64B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64B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1454" w:rsidRDefault="00801454">
          <w:pPr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0C" w:rsidRDefault="001B0F0C">
      <w:pPr>
        <w:spacing w:after="0" w:line="240" w:lineRule="auto"/>
      </w:pPr>
      <w:r>
        <w:separator/>
      </w:r>
    </w:p>
  </w:footnote>
  <w:footnote w:type="continuationSeparator" w:id="0">
    <w:p w:rsidR="001B0F0C" w:rsidRDefault="001B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1454" w:rsidRDefault="001B0F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0145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1454" w:rsidRDefault="001B0F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01454" w:rsidRDefault="00801454">
          <w:pPr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  <w:tr w:rsidR="00801454">
      <w:tc>
        <w:tcPr>
          <w:tcW w:w="35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01454" w:rsidRDefault="008014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4"/>
    <w:rsid w:val="001B0F0C"/>
    <w:rsid w:val="00801454"/>
    <w:rsid w:val="00B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Dalma_W7</dc:creator>
  <cp:lastModifiedBy>Dalma_W7</cp:lastModifiedBy>
  <cp:revision>2</cp:revision>
  <dcterms:created xsi:type="dcterms:W3CDTF">2022-01-07T08:40:00Z</dcterms:created>
  <dcterms:modified xsi:type="dcterms:W3CDTF">2022-01-07T08:40:00Z</dcterms:modified>
</cp:coreProperties>
</file>